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A9E7" w14:textId="48C7D307" w:rsidR="00AA5FE9" w:rsidRDefault="00AA5FE9" w:rsidP="00AA5FE9">
      <w:pPr>
        <w:tabs>
          <w:tab w:val="left" w:pos="709"/>
        </w:tabs>
        <w:spacing w:after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Załącznik nr </w:t>
      </w:r>
      <w:r w:rsidR="00E134E4">
        <w:rPr>
          <w:rFonts w:ascii="Tahoma" w:eastAsia="Times New Roman" w:hAnsi="Tahoma" w:cs="Tahoma"/>
          <w:b/>
          <w:bCs/>
          <w:sz w:val="20"/>
          <w:szCs w:val="20"/>
        </w:rPr>
        <w:t>7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do SIWP</w:t>
      </w:r>
    </w:p>
    <w:p w14:paraId="6E081375" w14:textId="77777777" w:rsidR="00AA5FE9" w:rsidRDefault="00AA5FE9" w:rsidP="0017292F">
      <w:pPr>
        <w:tabs>
          <w:tab w:val="left" w:pos="709"/>
        </w:tabs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FFDC869" w14:textId="339B75EF" w:rsidR="00A41203" w:rsidRPr="00AA5FE9" w:rsidRDefault="007804BC" w:rsidP="0017292F">
      <w:pPr>
        <w:tabs>
          <w:tab w:val="left" w:pos="709"/>
        </w:tabs>
        <w:spacing w:after="0"/>
        <w:jc w:val="center"/>
        <w:rPr>
          <w:rFonts w:ascii="Tahoma" w:hAnsi="Tahoma" w:cs="Tahoma"/>
        </w:rPr>
      </w:pPr>
      <w:r w:rsidRPr="00AA5FE9">
        <w:rPr>
          <w:rFonts w:ascii="Tahoma" w:eastAsia="Times New Roman" w:hAnsi="Tahoma" w:cs="Tahoma"/>
          <w:b/>
          <w:bCs/>
        </w:rPr>
        <w:t xml:space="preserve">INFORMACJA </w:t>
      </w:r>
    </w:p>
    <w:p w14:paraId="65FE22EF" w14:textId="77777777" w:rsidR="00A41203" w:rsidRPr="00AA5FE9" w:rsidRDefault="007804BC" w:rsidP="0017292F">
      <w:pPr>
        <w:tabs>
          <w:tab w:val="left" w:pos="709"/>
        </w:tabs>
        <w:spacing w:after="0"/>
        <w:jc w:val="center"/>
        <w:rPr>
          <w:rFonts w:ascii="Tahoma" w:hAnsi="Tahoma" w:cs="Tahoma"/>
        </w:rPr>
      </w:pPr>
      <w:r w:rsidRPr="00AA5FE9">
        <w:rPr>
          <w:rFonts w:ascii="Tahoma" w:eastAsia="Times New Roman" w:hAnsi="Tahoma" w:cs="Tahoma"/>
          <w:b/>
          <w:bCs/>
        </w:rPr>
        <w:t>DOTYCZĄCA PRZETWARZANIA DANYCH OSOBOWYCH</w:t>
      </w:r>
    </w:p>
    <w:p w14:paraId="618F0CE7" w14:textId="46DF7434" w:rsidR="00A41203" w:rsidRPr="00AA5FE9" w:rsidRDefault="007804BC" w:rsidP="0017292F">
      <w:pPr>
        <w:tabs>
          <w:tab w:val="left" w:pos="709"/>
        </w:tabs>
        <w:spacing w:after="0"/>
        <w:jc w:val="center"/>
        <w:rPr>
          <w:rFonts w:ascii="Tahoma" w:hAnsi="Tahoma" w:cs="Tahoma"/>
          <w:b/>
          <w:bCs/>
        </w:rPr>
      </w:pPr>
      <w:r w:rsidRPr="00AA5FE9">
        <w:rPr>
          <w:rFonts w:ascii="Tahoma" w:eastAsia="Times New Roman" w:hAnsi="Tahoma" w:cs="Tahoma"/>
          <w:b/>
          <w:bCs/>
        </w:rPr>
        <w:t xml:space="preserve">W </w:t>
      </w:r>
      <w:r w:rsidR="00B9639E" w:rsidRPr="00AA5FE9">
        <w:rPr>
          <w:rFonts w:ascii="Tahoma" w:eastAsia="Times New Roman" w:hAnsi="Tahoma" w:cs="Tahoma"/>
          <w:b/>
          <w:bCs/>
        </w:rPr>
        <w:t>Górnośląskiej Agencji Przedsiębiorczości i Rozwoju sp. z o.</w:t>
      </w:r>
      <w:r w:rsidR="00AA5FE9">
        <w:rPr>
          <w:rFonts w:ascii="Tahoma" w:eastAsia="Times New Roman" w:hAnsi="Tahoma" w:cs="Tahoma"/>
          <w:b/>
          <w:bCs/>
        </w:rPr>
        <w:t xml:space="preserve"> </w:t>
      </w:r>
      <w:r w:rsidR="00B9639E" w:rsidRPr="00AA5FE9">
        <w:rPr>
          <w:rFonts w:ascii="Tahoma" w:eastAsia="Times New Roman" w:hAnsi="Tahoma" w:cs="Tahoma"/>
          <w:b/>
          <w:bCs/>
        </w:rPr>
        <w:t>o</w:t>
      </w:r>
    </w:p>
    <w:p w14:paraId="47EEF134" w14:textId="77777777" w:rsidR="00A41203" w:rsidRPr="0017292F" w:rsidRDefault="00A41203" w:rsidP="0017292F">
      <w:pPr>
        <w:tabs>
          <w:tab w:val="left" w:pos="709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485993A" w14:textId="6605B290" w:rsidR="00A41203" w:rsidRDefault="007804BC" w:rsidP="0017292F">
      <w:pPr>
        <w:tabs>
          <w:tab w:val="left" w:pos="709"/>
        </w:tabs>
        <w:spacing w:after="120"/>
        <w:jc w:val="both"/>
        <w:rPr>
          <w:rFonts w:ascii="Tahoma" w:eastAsia="Times New Roman" w:hAnsi="Tahoma" w:cs="Tahoma"/>
          <w:sz w:val="20"/>
          <w:szCs w:val="20"/>
        </w:rPr>
      </w:pPr>
      <w:r w:rsidRPr="0017292F">
        <w:rPr>
          <w:rFonts w:ascii="Tahoma" w:eastAsia="Times New Roman" w:hAnsi="Tahoma" w:cs="Tahoma"/>
          <w:sz w:val="20"/>
          <w:szCs w:val="20"/>
        </w:rPr>
        <w:t>W związku z przetwarzaniem Pani/Pana danych osobowych informujemy - zgodnie z art. 13 ust. 1</w:t>
      </w:r>
      <w:r w:rsidR="009B4020">
        <w:rPr>
          <w:rFonts w:ascii="Tahoma" w:eastAsia="Times New Roman" w:hAnsi="Tahoma" w:cs="Tahoma"/>
          <w:sz w:val="20"/>
          <w:szCs w:val="20"/>
        </w:rPr>
        <w:t xml:space="preserve"> </w:t>
      </w:r>
      <w:r w:rsidRPr="0017292F">
        <w:rPr>
          <w:rFonts w:ascii="Tahoma" w:eastAsia="Times New Roman" w:hAnsi="Tahoma" w:cs="Tahoma"/>
          <w:sz w:val="20"/>
          <w:szCs w:val="20"/>
        </w:rPr>
        <w:t xml:space="preserve">i ust. 2 </w:t>
      </w:r>
      <w:r w:rsidRPr="0017292F">
        <w:rPr>
          <w:rFonts w:ascii="Tahoma" w:hAnsi="Tahoma" w:cs="Tahoma"/>
          <w:sz w:val="20"/>
          <w:szCs w:val="20"/>
        </w:rPr>
        <w:t>Rozporządzenia Parlamentu Europejskiego i Rady (UE) 2016/679 z dnia 27.04.2016r.</w:t>
      </w:r>
      <w:r w:rsidR="009B4020">
        <w:rPr>
          <w:rFonts w:ascii="Tahoma" w:hAnsi="Tahoma" w:cs="Tahoma"/>
          <w:sz w:val="20"/>
          <w:szCs w:val="20"/>
        </w:rPr>
        <w:t xml:space="preserve"> </w:t>
      </w:r>
      <w:r w:rsidRPr="0017292F"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 w:rsidR="009B4020">
        <w:rPr>
          <w:rFonts w:ascii="Tahoma" w:hAnsi="Tahoma" w:cs="Tahoma"/>
          <w:sz w:val="20"/>
          <w:szCs w:val="20"/>
        </w:rPr>
        <w:t xml:space="preserve"> </w:t>
      </w:r>
      <w:r w:rsidRPr="0017292F">
        <w:rPr>
          <w:rFonts w:ascii="Tahoma" w:hAnsi="Tahoma" w:cs="Tahoma"/>
          <w:sz w:val="20"/>
          <w:szCs w:val="20"/>
        </w:rPr>
        <w:t xml:space="preserve">o ochronie danych) (Dz. Urz. UE L z 04.05.2016 r., Nr 119, s. 1), zwanego dalej w skrócie </w:t>
      </w:r>
      <w:r w:rsidRPr="0017292F">
        <w:rPr>
          <w:rFonts w:ascii="Tahoma" w:hAnsi="Tahoma" w:cs="Tahoma"/>
          <w:b/>
          <w:sz w:val="20"/>
          <w:szCs w:val="20"/>
        </w:rPr>
        <w:t>„</w:t>
      </w:r>
      <w:proofErr w:type="spellStart"/>
      <w:r w:rsidRPr="0017292F">
        <w:rPr>
          <w:rFonts w:ascii="Tahoma" w:hAnsi="Tahoma" w:cs="Tahoma"/>
          <w:sz w:val="20"/>
          <w:szCs w:val="20"/>
        </w:rPr>
        <w:t>RODO</w:t>
      </w:r>
      <w:proofErr w:type="spellEnd"/>
      <w:r w:rsidRPr="0017292F">
        <w:rPr>
          <w:rFonts w:ascii="Tahoma" w:hAnsi="Tahoma" w:cs="Tahoma"/>
          <w:b/>
          <w:sz w:val="20"/>
          <w:szCs w:val="20"/>
        </w:rPr>
        <w:t>”</w:t>
      </w:r>
      <w:r w:rsidRPr="0017292F">
        <w:rPr>
          <w:rFonts w:ascii="Tahoma" w:hAnsi="Tahoma" w:cs="Tahoma"/>
          <w:sz w:val="20"/>
          <w:szCs w:val="20"/>
        </w:rPr>
        <w:t xml:space="preserve">, </w:t>
      </w:r>
      <w:r w:rsidRPr="0017292F">
        <w:rPr>
          <w:rFonts w:ascii="Tahoma" w:eastAsia="Times New Roman" w:hAnsi="Tahoma" w:cs="Tahoma"/>
          <w:sz w:val="20"/>
          <w:szCs w:val="20"/>
        </w:rPr>
        <w:t>iż:</w:t>
      </w:r>
    </w:p>
    <w:p w14:paraId="18F423AA" w14:textId="77777777" w:rsidR="0017292F" w:rsidRPr="0017292F" w:rsidRDefault="0017292F" w:rsidP="0017292F">
      <w:pPr>
        <w:tabs>
          <w:tab w:val="left" w:pos="709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04540E15" w14:textId="77777777" w:rsidR="00A41203" w:rsidRPr="0017292F" w:rsidRDefault="007804BC" w:rsidP="0017292F">
      <w:pPr>
        <w:pStyle w:val="Akapitzlist1"/>
        <w:numPr>
          <w:ilvl w:val="0"/>
          <w:numId w:val="4"/>
        </w:numPr>
        <w:tabs>
          <w:tab w:val="left" w:pos="709"/>
        </w:tabs>
        <w:spacing w:after="120" w:line="276" w:lineRule="auto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b/>
          <w:smallCaps/>
          <w:sz w:val="20"/>
          <w:szCs w:val="20"/>
        </w:rPr>
        <w:t>Administrator danych.</w:t>
      </w:r>
    </w:p>
    <w:p w14:paraId="2DD12DD7" w14:textId="420EE708" w:rsidR="00A41203" w:rsidRDefault="007804BC" w:rsidP="0017292F">
      <w:pPr>
        <w:tabs>
          <w:tab w:val="left" w:pos="709"/>
        </w:tabs>
        <w:spacing w:after="120"/>
        <w:ind w:left="709"/>
        <w:jc w:val="both"/>
        <w:rPr>
          <w:rStyle w:val="Hipercze"/>
          <w:rFonts w:ascii="Tahoma" w:hAnsi="Tahoma" w:cs="Tahoma"/>
          <w:sz w:val="20"/>
          <w:szCs w:val="20"/>
        </w:rPr>
      </w:pP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Administratorem Pani/Pana danych osobowych </w:t>
      </w:r>
      <w:r w:rsidRPr="0017292F">
        <w:rPr>
          <w:rFonts w:ascii="Tahoma" w:eastAsia="Times New Roman" w:hAnsi="Tahoma" w:cs="Tahoma"/>
          <w:sz w:val="20"/>
          <w:szCs w:val="20"/>
        </w:rPr>
        <w:t>jest</w:t>
      </w:r>
      <w:r w:rsidRPr="0017292F">
        <w:rPr>
          <w:rFonts w:ascii="Tahoma" w:hAnsi="Tahoma" w:cs="Tahoma"/>
          <w:sz w:val="20"/>
          <w:szCs w:val="20"/>
        </w:rPr>
        <w:t xml:space="preserve"> </w:t>
      </w:r>
      <w:r w:rsidR="0038175A" w:rsidRPr="0017292F">
        <w:rPr>
          <w:rFonts w:ascii="Tahoma" w:hAnsi="Tahoma" w:cs="Tahoma"/>
          <w:sz w:val="20"/>
          <w:szCs w:val="20"/>
        </w:rPr>
        <w:t>Górnośląska Agencja Przedsiębiorczości i</w:t>
      </w:r>
      <w:r w:rsidR="0017292F" w:rsidRPr="0017292F">
        <w:rPr>
          <w:rFonts w:ascii="Tahoma" w:hAnsi="Tahoma" w:cs="Tahoma"/>
          <w:sz w:val="20"/>
          <w:szCs w:val="20"/>
        </w:rPr>
        <w:t> </w:t>
      </w:r>
      <w:r w:rsidR="0038175A" w:rsidRPr="0017292F">
        <w:rPr>
          <w:rFonts w:ascii="Tahoma" w:hAnsi="Tahoma" w:cs="Tahoma"/>
          <w:sz w:val="20"/>
          <w:szCs w:val="20"/>
        </w:rPr>
        <w:t xml:space="preserve">Rozwoju sp. z o.o. </w:t>
      </w:r>
      <w:r w:rsidRPr="0017292F">
        <w:rPr>
          <w:rFonts w:ascii="Tahoma" w:hAnsi="Tahoma" w:cs="Tahoma"/>
          <w:sz w:val="20"/>
          <w:szCs w:val="20"/>
        </w:rPr>
        <w:t>z siedzibą</w:t>
      </w:r>
      <w:r w:rsidRPr="0017292F">
        <w:rPr>
          <w:rFonts w:ascii="Tahoma" w:eastAsia="Times New Roman" w:hAnsi="Tahoma" w:cs="Tahoma"/>
          <w:sz w:val="20"/>
          <w:szCs w:val="20"/>
        </w:rPr>
        <w:t xml:space="preserve"> władz </w:t>
      </w:r>
      <w:r w:rsidRPr="0017292F">
        <w:rPr>
          <w:rFonts w:ascii="Tahoma" w:hAnsi="Tahoma" w:cs="Tahoma"/>
          <w:sz w:val="20"/>
          <w:szCs w:val="20"/>
        </w:rPr>
        <w:t xml:space="preserve">przy </w:t>
      </w:r>
      <w:r w:rsidR="0038175A" w:rsidRPr="0017292F">
        <w:rPr>
          <w:rFonts w:ascii="Tahoma" w:hAnsi="Tahoma" w:cs="Tahoma"/>
          <w:sz w:val="20"/>
          <w:szCs w:val="20"/>
        </w:rPr>
        <w:t>ul. Wincentego Pola 16, 44-100 GLIWICE</w:t>
      </w:r>
      <w:r w:rsidR="006C0D8C" w:rsidRPr="0017292F">
        <w:rPr>
          <w:rFonts w:ascii="Tahoma" w:hAnsi="Tahoma" w:cs="Tahoma"/>
          <w:sz w:val="20"/>
          <w:szCs w:val="20"/>
        </w:rPr>
        <w:t xml:space="preserve">, </w:t>
      </w:r>
      <w:r w:rsidRPr="0017292F">
        <w:rPr>
          <w:rFonts w:ascii="Tahoma" w:hAnsi="Tahoma" w:cs="Tahoma"/>
          <w:color w:val="000000"/>
          <w:sz w:val="20"/>
          <w:szCs w:val="20"/>
        </w:rPr>
        <w:t>tel.</w:t>
      </w:r>
      <w:r w:rsidR="0017292F">
        <w:rPr>
          <w:rFonts w:ascii="Tahoma" w:hAnsi="Tahoma" w:cs="Tahoma"/>
          <w:color w:val="000000"/>
          <w:sz w:val="20"/>
          <w:szCs w:val="20"/>
        </w:rPr>
        <w:t> </w:t>
      </w:r>
      <w:hyperlink r:id="rId7" w:history="1">
        <w:r w:rsidR="0017292F" w:rsidRPr="00CA4D1A">
          <w:rPr>
            <w:rStyle w:val="Hipercze"/>
            <w:rFonts w:ascii="Tahoma" w:hAnsi="Tahoma" w:cs="Tahoma"/>
            <w:sz w:val="20"/>
            <w:szCs w:val="20"/>
          </w:rPr>
          <w:t>+48 32 33 93 110</w:t>
        </w:r>
      </w:hyperlink>
      <w:r w:rsidR="0038175A" w:rsidRPr="0017292F">
        <w:rPr>
          <w:rFonts w:ascii="Tahoma" w:hAnsi="Tahoma" w:cs="Tahoma"/>
          <w:sz w:val="20"/>
          <w:szCs w:val="20"/>
        </w:rPr>
        <w:t xml:space="preserve">, </w:t>
      </w:r>
      <w:r w:rsidRPr="0017292F">
        <w:rPr>
          <w:rFonts w:ascii="Tahoma" w:hAnsi="Tahoma" w:cs="Tahoma"/>
          <w:color w:val="000000"/>
          <w:sz w:val="20"/>
          <w:szCs w:val="20"/>
        </w:rPr>
        <w:t xml:space="preserve">faks </w:t>
      </w:r>
      <w:hyperlink r:id="rId8" w:history="1">
        <w:r w:rsidR="0038175A" w:rsidRPr="0017292F">
          <w:rPr>
            <w:rStyle w:val="Hipercze"/>
            <w:rFonts w:ascii="Tahoma" w:hAnsi="Tahoma" w:cs="Tahoma"/>
            <w:sz w:val="20"/>
            <w:szCs w:val="20"/>
          </w:rPr>
          <w:t>+48 32 33 93 117</w:t>
        </w:r>
      </w:hyperlink>
      <w:r w:rsidR="0038175A" w:rsidRPr="0017292F">
        <w:rPr>
          <w:rFonts w:ascii="Tahoma" w:hAnsi="Tahoma" w:cs="Tahoma"/>
          <w:sz w:val="20"/>
          <w:szCs w:val="20"/>
        </w:rPr>
        <w:t xml:space="preserve">, </w:t>
      </w:r>
      <w:r w:rsidRPr="0017292F">
        <w:rPr>
          <w:rFonts w:ascii="Tahoma" w:hAnsi="Tahoma" w:cs="Tahoma"/>
          <w:color w:val="000000"/>
          <w:sz w:val="20"/>
          <w:szCs w:val="20"/>
        </w:rPr>
        <w:t xml:space="preserve">e-mail: </w:t>
      </w:r>
      <w:hyperlink r:id="rId9" w:history="1">
        <w:r w:rsidR="0038175A" w:rsidRPr="0017292F">
          <w:rPr>
            <w:rStyle w:val="Hipercze"/>
            <w:rFonts w:ascii="Tahoma" w:hAnsi="Tahoma" w:cs="Tahoma"/>
            <w:sz w:val="20"/>
            <w:szCs w:val="20"/>
          </w:rPr>
          <w:t>gapr@gapr.pl</w:t>
        </w:r>
      </w:hyperlink>
    </w:p>
    <w:p w14:paraId="16E312BD" w14:textId="77777777" w:rsidR="0017292F" w:rsidRPr="0017292F" w:rsidRDefault="0017292F" w:rsidP="0017292F">
      <w:pPr>
        <w:tabs>
          <w:tab w:val="left" w:pos="709"/>
        </w:tabs>
        <w:spacing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4CD852E4" w14:textId="77777777" w:rsidR="00A41203" w:rsidRPr="0017292F" w:rsidRDefault="007804BC" w:rsidP="0017292F">
      <w:pPr>
        <w:pStyle w:val="Akapitzlist1"/>
        <w:numPr>
          <w:ilvl w:val="0"/>
          <w:numId w:val="4"/>
        </w:numPr>
        <w:tabs>
          <w:tab w:val="left" w:pos="709"/>
        </w:tabs>
        <w:spacing w:after="120" w:line="276" w:lineRule="auto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b/>
          <w:smallCaps/>
          <w:sz w:val="20"/>
          <w:szCs w:val="20"/>
        </w:rPr>
        <w:t>Inspektor ochrony danych.</w:t>
      </w:r>
    </w:p>
    <w:p w14:paraId="30F867FB" w14:textId="77777777" w:rsidR="00A41203" w:rsidRPr="0017292F" w:rsidRDefault="007804BC" w:rsidP="0017292F">
      <w:pPr>
        <w:tabs>
          <w:tab w:val="left" w:pos="709"/>
        </w:tabs>
        <w:spacing w:after="120"/>
        <w:ind w:left="709"/>
        <w:jc w:val="both"/>
        <w:rPr>
          <w:rFonts w:ascii="Tahoma" w:hAnsi="Tahoma" w:cs="Tahoma"/>
          <w:sz w:val="20"/>
          <w:szCs w:val="20"/>
        </w:rPr>
      </w:pP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Administrator </w:t>
      </w:r>
      <w:r w:rsidRPr="0017292F">
        <w:rPr>
          <w:rFonts w:ascii="Tahoma" w:hAnsi="Tahoma" w:cs="Tahoma"/>
          <w:color w:val="000000"/>
          <w:sz w:val="20"/>
          <w:szCs w:val="20"/>
        </w:rPr>
        <w:t xml:space="preserve">wyznaczył Inspektora Ochrony Danych, z którym może się 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Pani/Pan </w:t>
      </w:r>
      <w:r w:rsidRPr="0017292F">
        <w:rPr>
          <w:rFonts w:ascii="Tahoma" w:hAnsi="Tahoma" w:cs="Tahoma"/>
          <w:color w:val="000000"/>
          <w:sz w:val="20"/>
          <w:szCs w:val="20"/>
        </w:rPr>
        <w:t>skontaktować w sprawach związanych z ochroną danych osobowych, w następujący sposób:</w:t>
      </w:r>
    </w:p>
    <w:p w14:paraId="44B9D13D" w14:textId="77777777" w:rsidR="00A41203" w:rsidRPr="0017292F" w:rsidRDefault="007804BC" w:rsidP="0017292F">
      <w:pPr>
        <w:pStyle w:val="Akapitzlist1"/>
        <w:numPr>
          <w:ilvl w:val="0"/>
          <w:numId w:val="2"/>
        </w:numPr>
        <w:tabs>
          <w:tab w:val="left" w:pos="709"/>
        </w:tabs>
        <w:spacing w:after="120" w:line="276" w:lineRule="auto"/>
        <w:ind w:left="1276" w:hanging="284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color w:val="000000"/>
          <w:sz w:val="20"/>
          <w:szCs w:val="20"/>
        </w:rPr>
        <w:t>pod adresem poczty elektronicznej:</w:t>
      </w:r>
      <w:r w:rsidRPr="0017292F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8175A" w:rsidRPr="0017292F">
          <w:rPr>
            <w:rStyle w:val="Hipercze"/>
            <w:rFonts w:ascii="Tahoma" w:hAnsi="Tahoma" w:cs="Tahoma"/>
            <w:sz w:val="20"/>
            <w:szCs w:val="20"/>
          </w:rPr>
          <w:t>iod@gapr.pl</w:t>
        </w:r>
      </w:hyperlink>
      <w:r w:rsidR="0038175A" w:rsidRPr="0017292F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279CEED3" w14:textId="77777777" w:rsidR="00A41203" w:rsidRPr="0017292F" w:rsidRDefault="007804BC" w:rsidP="0017292F">
      <w:pPr>
        <w:pStyle w:val="Akapitzlist1"/>
        <w:numPr>
          <w:ilvl w:val="0"/>
          <w:numId w:val="2"/>
        </w:numPr>
        <w:tabs>
          <w:tab w:val="left" w:pos="709"/>
        </w:tabs>
        <w:spacing w:after="120" w:line="276" w:lineRule="auto"/>
        <w:ind w:left="1276" w:hanging="284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eastAsia="Times New Roman" w:hAnsi="Tahoma" w:cs="Tahoma"/>
          <w:sz w:val="20"/>
          <w:szCs w:val="20"/>
        </w:rPr>
        <w:t>pisemnie na adres siedziby Administratora.</w:t>
      </w:r>
    </w:p>
    <w:p w14:paraId="4A82CA13" w14:textId="77777777" w:rsidR="00A41203" w:rsidRPr="0017292F" w:rsidRDefault="00A41203" w:rsidP="0017292F">
      <w:pPr>
        <w:pStyle w:val="Akapitzlist1"/>
        <w:tabs>
          <w:tab w:val="left" w:pos="709"/>
        </w:tabs>
        <w:spacing w:after="120" w:line="276" w:lineRule="auto"/>
        <w:ind w:left="1712"/>
        <w:contextualSpacing w:val="0"/>
        <w:rPr>
          <w:rFonts w:ascii="Tahoma" w:eastAsia="Times New Roman" w:hAnsi="Tahoma" w:cs="Tahoma"/>
          <w:sz w:val="20"/>
          <w:szCs w:val="20"/>
        </w:rPr>
      </w:pPr>
    </w:p>
    <w:p w14:paraId="168F284D" w14:textId="77777777" w:rsidR="00A41203" w:rsidRPr="0017292F" w:rsidRDefault="007804BC" w:rsidP="0017292F">
      <w:pPr>
        <w:pStyle w:val="Akapitzlist1"/>
        <w:numPr>
          <w:ilvl w:val="0"/>
          <w:numId w:val="4"/>
        </w:numPr>
        <w:tabs>
          <w:tab w:val="left" w:pos="709"/>
        </w:tabs>
        <w:spacing w:after="120" w:line="276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b/>
          <w:smallCaps/>
          <w:sz w:val="20"/>
          <w:szCs w:val="20"/>
        </w:rPr>
        <w:t>Podstawa prawna i cele przetwarzania danych osobowych.</w:t>
      </w:r>
    </w:p>
    <w:p w14:paraId="6C94D83B" w14:textId="65D08227" w:rsidR="00B9639E" w:rsidRDefault="007804BC" w:rsidP="0017292F">
      <w:pPr>
        <w:pStyle w:val="Akapitzlist1"/>
        <w:spacing w:after="120" w:line="276" w:lineRule="auto"/>
        <w:ind w:left="742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17292F">
        <w:rPr>
          <w:rFonts w:ascii="Tahoma" w:hAnsi="Tahoma" w:cs="Tahoma"/>
          <w:color w:val="000000"/>
          <w:sz w:val="20"/>
          <w:szCs w:val="20"/>
        </w:rPr>
        <w:t xml:space="preserve">Przetwarzanie </w:t>
      </w:r>
      <w:r w:rsidR="00016C20" w:rsidRPr="0017292F">
        <w:rPr>
          <w:rFonts w:ascii="Tahoma" w:hAnsi="Tahoma" w:cs="Tahoma"/>
          <w:color w:val="000000"/>
          <w:sz w:val="20"/>
          <w:szCs w:val="20"/>
        </w:rPr>
        <w:t>Pani/Pana danych osobowych</w:t>
      </w:r>
      <w:r w:rsidR="00C9124F" w:rsidRPr="0017292F">
        <w:rPr>
          <w:rFonts w:ascii="Tahoma" w:hAnsi="Tahoma" w:cs="Tahoma"/>
          <w:color w:val="000000"/>
          <w:sz w:val="20"/>
          <w:szCs w:val="20"/>
        </w:rPr>
        <w:t xml:space="preserve"> zawartych w ofertach albo wnioskach o</w:t>
      </w:r>
      <w:r w:rsidR="0017292F">
        <w:rPr>
          <w:rFonts w:ascii="Tahoma" w:hAnsi="Tahoma" w:cs="Tahoma"/>
          <w:color w:val="000000"/>
          <w:sz w:val="20"/>
          <w:szCs w:val="20"/>
        </w:rPr>
        <w:t> </w:t>
      </w:r>
      <w:r w:rsidR="00C9124F" w:rsidRPr="0017292F">
        <w:rPr>
          <w:rFonts w:ascii="Tahoma" w:hAnsi="Tahoma" w:cs="Tahoma"/>
          <w:color w:val="000000"/>
          <w:sz w:val="20"/>
          <w:szCs w:val="20"/>
        </w:rPr>
        <w:t xml:space="preserve">dopuszczenie do udziału w postępowaniu o udzielenie zamówienia, w celu prowadzenia postępowań w sprawie zamówienia odbywa się w oparciu o podstawę prawną wskazaną w art. 6 ust. 1 lit. b </w:t>
      </w:r>
      <w:proofErr w:type="spellStart"/>
      <w:r w:rsidR="00C9124F" w:rsidRPr="0017292F">
        <w:rPr>
          <w:rFonts w:ascii="Tahoma" w:hAnsi="Tahoma" w:cs="Tahoma"/>
          <w:color w:val="000000"/>
          <w:sz w:val="20"/>
          <w:szCs w:val="20"/>
        </w:rPr>
        <w:t>RODO</w:t>
      </w:r>
      <w:proofErr w:type="spellEnd"/>
      <w:r w:rsidR="00C9124F" w:rsidRPr="0017292F">
        <w:rPr>
          <w:rFonts w:ascii="Tahoma" w:hAnsi="Tahoma" w:cs="Tahoma"/>
          <w:color w:val="000000"/>
          <w:sz w:val="20"/>
          <w:szCs w:val="20"/>
        </w:rPr>
        <w:t>, jako że jest to niezbędne do podjęcia działań na Pani/Pana żądanie przed zawarciem umowy.</w:t>
      </w:r>
    </w:p>
    <w:p w14:paraId="25384320" w14:textId="77777777" w:rsidR="00A41203" w:rsidRPr="0017292F" w:rsidRDefault="00A41203" w:rsidP="0017292F">
      <w:pPr>
        <w:pStyle w:val="Akapitzlist1"/>
        <w:tabs>
          <w:tab w:val="left" w:pos="709"/>
        </w:tabs>
        <w:spacing w:after="120" w:line="276" w:lineRule="auto"/>
        <w:ind w:left="1463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7A73E77B" w14:textId="77777777" w:rsidR="00A41203" w:rsidRPr="0017292F" w:rsidRDefault="007804BC" w:rsidP="0017292F">
      <w:pPr>
        <w:pStyle w:val="Akapitzlist1"/>
        <w:numPr>
          <w:ilvl w:val="0"/>
          <w:numId w:val="4"/>
        </w:numPr>
        <w:tabs>
          <w:tab w:val="left" w:pos="709"/>
        </w:tabs>
        <w:spacing w:after="120" w:line="276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b/>
          <w:smallCaps/>
          <w:sz w:val="20"/>
          <w:szCs w:val="20"/>
        </w:rPr>
        <w:t>Odbiorcy danych osobowych.</w:t>
      </w:r>
    </w:p>
    <w:p w14:paraId="02AA7BBD" w14:textId="77777777" w:rsidR="00C4646E" w:rsidRPr="00C4646E" w:rsidRDefault="00C4646E" w:rsidP="00C4646E">
      <w:pPr>
        <w:pStyle w:val="Akapitzlist1"/>
        <w:tabs>
          <w:tab w:val="left" w:pos="709"/>
        </w:tabs>
        <w:spacing w:after="120" w:line="276" w:lineRule="auto"/>
        <w:ind w:left="709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646E">
        <w:rPr>
          <w:rFonts w:ascii="Tahoma" w:hAnsi="Tahoma" w:cs="Tahoma"/>
          <w:color w:val="000000"/>
          <w:sz w:val="20"/>
          <w:szCs w:val="20"/>
        </w:rPr>
        <w:t xml:space="preserve">Dane osobowe nie będą przekazywane podmiotom trzecim, o ile nie będzie się to wiązało z koniecznością wynikającą z realizacji niniejszej umowy lub nie będzie to wymagane przepisami prawa i nie będą przekazywane do państwa trzeciego ani organizacji międzynarodowej w rozumieniu </w:t>
      </w:r>
      <w:proofErr w:type="spellStart"/>
      <w:r w:rsidRPr="00C4646E">
        <w:rPr>
          <w:rFonts w:ascii="Tahoma" w:hAnsi="Tahoma" w:cs="Tahoma"/>
          <w:color w:val="000000"/>
          <w:sz w:val="20"/>
          <w:szCs w:val="20"/>
        </w:rPr>
        <w:t>RODO</w:t>
      </w:r>
      <w:proofErr w:type="spellEnd"/>
      <w:r w:rsidRPr="00C4646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665128E4" w14:textId="77777777" w:rsidR="00A41203" w:rsidRPr="0017292F" w:rsidRDefault="00A41203" w:rsidP="0017292F">
      <w:pPr>
        <w:pStyle w:val="Akapitzlist1"/>
        <w:tabs>
          <w:tab w:val="left" w:pos="709"/>
        </w:tabs>
        <w:spacing w:after="120" w:line="276" w:lineRule="auto"/>
        <w:ind w:left="709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529A9150" w14:textId="77777777" w:rsidR="00A41203" w:rsidRPr="0017292F" w:rsidRDefault="007804BC" w:rsidP="0017292F">
      <w:pPr>
        <w:pStyle w:val="Akapitzlist1"/>
        <w:numPr>
          <w:ilvl w:val="0"/>
          <w:numId w:val="4"/>
        </w:numPr>
        <w:tabs>
          <w:tab w:val="left" w:pos="709"/>
        </w:tabs>
        <w:spacing w:after="120" w:line="276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b/>
          <w:smallCaps/>
          <w:sz w:val="20"/>
          <w:szCs w:val="20"/>
        </w:rPr>
        <w:t>Okres przechowywania danych osobowych.</w:t>
      </w:r>
    </w:p>
    <w:p w14:paraId="7283FF82" w14:textId="200DB94E" w:rsidR="00A41203" w:rsidRPr="0017292F" w:rsidRDefault="00C9124F" w:rsidP="0017292F">
      <w:pPr>
        <w:pStyle w:val="Akapitzlist1"/>
        <w:spacing w:after="120" w:line="276" w:lineRule="auto"/>
        <w:ind w:left="709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 w:rsidRPr="0017292F">
        <w:rPr>
          <w:rFonts w:ascii="Tahoma" w:eastAsia="Times New Roman" w:hAnsi="Tahoma" w:cs="Tahoma"/>
          <w:color w:val="000000"/>
          <w:sz w:val="20"/>
          <w:szCs w:val="20"/>
        </w:rPr>
        <w:t>Pani/Pana dane osobowe będą przechowywane przez okres niezbędny dla realizacji celu, w tym dla potrzeb rachunkowych i podatkowych, zgodnie z okresem przechowywania określonym w</w:t>
      </w:r>
      <w:r w:rsidR="0017292F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>obowiązujących przepisach oraz przez okres przedawnienia roszczeń związanych z realizacją celu.</w:t>
      </w:r>
    </w:p>
    <w:p w14:paraId="1F3986D5" w14:textId="77777777" w:rsidR="00C9124F" w:rsidRPr="0017292F" w:rsidRDefault="00C9124F" w:rsidP="0017292F">
      <w:pPr>
        <w:pStyle w:val="Akapitzlist1"/>
        <w:spacing w:after="120" w:line="276" w:lineRule="auto"/>
        <w:ind w:left="709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CEE1C2E" w14:textId="77777777" w:rsidR="00A41203" w:rsidRPr="0017292F" w:rsidRDefault="007804BC" w:rsidP="0017292F">
      <w:pPr>
        <w:pStyle w:val="Akapitzlist1"/>
        <w:numPr>
          <w:ilvl w:val="0"/>
          <w:numId w:val="4"/>
        </w:numPr>
        <w:tabs>
          <w:tab w:val="left" w:pos="709"/>
        </w:tabs>
        <w:spacing w:after="120" w:line="276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b/>
          <w:smallCaps/>
          <w:sz w:val="20"/>
          <w:szCs w:val="20"/>
        </w:rPr>
        <w:t>Prawa osób, których dane dotyczą, w tym dostępu do danych osobowych.</w:t>
      </w:r>
    </w:p>
    <w:p w14:paraId="77161E64" w14:textId="77777777" w:rsidR="00A41203" w:rsidRPr="0017292F" w:rsidRDefault="007804BC" w:rsidP="0017292F">
      <w:pPr>
        <w:pStyle w:val="Akapitzlist1"/>
        <w:tabs>
          <w:tab w:val="left" w:pos="709"/>
        </w:tabs>
        <w:spacing w:after="120" w:line="276" w:lineRule="auto"/>
        <w:ind w:left="709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color w:val="000000"/>
          <w:sz w:val="20"/>
          <w:szCs w:val="20"/>
        </w:rPr>
        <w:t xml:space="preserve">Na zasadach określonych przepisami </w:t>
      </w:r>
      <w:proofErr w:type="spellStart"/>
      <w:r w:rsidRPr="0017292F">
        <w:rPr>
          <w:rFonts w:ascii="Tahoma" w:hAnsi="Tahoma" w:cs="Tahoma"/>
          <w:color w:val="000000"/>
          <w:sz w:val="20"/>
          <w:szCs w:val="20"/>
        </w:rPr>
        <w:t>RODO</w:t>
      </w:r>
      <w:proofErr w:type="spellEnd"/>
      <w:r w:rsidRPr="0017292F">
        <w:rPr>
          <w:rFonts w:ascii="Tahoma" w:hAnsi="Tahoma" w:cs="Tahoma"/>
          <w:color w:val="000000"/>
          <w:sz w:val="20"/>
          <w:szCs w:val="20"/>
        </w:rPr>
        <w:t>, posiada Pani/Pan prawo do żądania</w:t>
      </w:r>
      <w:r w:rsidRPr="0017292F">
        <w:rPr>
          <w:rFonts w:ascii="Tahoma" w:hAnsi="Tahoma" w:cs="Tahoma"/>
          <w:color w:val="000000"/>
          <w:sz w:val="20"/>
          <w:szCs w:val="20"/>
        </w:rPr>
        <w:br/>
        <w:t>od administratora:</w:t>
      </w:r>
    </w:p>
    <w:p w14:paraId="2698C78F" w14:textId="2C34DC4F" w:rsidR="00A41203" w:rsidRPr="0017292F" w:rsidRDefault="007804BC" w:rsidP="0017292F">
      <w:pPr>
        <w:pStyle w:val="Akapitzlist1"/>
        <w:numPr>
          <w:ilvl w:val="1"/>
          <w:numId w:val="6"/>
        </w:numPr>
        <w:tabs>
          <w:tab w:val="left" w:pos="709"/>
        </w:tabs>
        <w:spacing w:after="120" w:line="276" w:lineRule="auto"/>
        <w:ind w:left="1418" w:hanging="425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color w:val="000000"/>
          <w:sz w:val="20"/>
          <w:szCs w:val="20"/>
        </w:rPr>
        <w:t>dostępu do treści swoich danych osobowych,</w:t>
      </w:r>
      <w:r w:rsidR="00C9124F" w:rsidRPr="0017292F">
        <w:rPr>
          <w:rFonts w:ascii="Tahoma" w:hAnsi="Tahoma" w:cs="Tahoma"/>
          <w:color w:val="000000"/>
          <w:sz w:val="20"/>
          <w:szCs w:val="20"/>
        </w:rPr>
        <w:t xml:space="preserve"> przy czym gdy wykonanie obowiązku udostępnienia danych osobowych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E2C7BB6" w14:textId="243B22C7" w:rsidR="00A41203" w:rsidRPr="0017292F" w:rsidRDefault="007804BC" w:rsidP="0017292F">
      <w:pPr>
        <w:pStyle w:val="Akapitzlist1"/>
        <w:numPr>
          <w:ilvl w:val="1"/>
          <w:numId w:val="6"/>
        </w:numPr>
        <w:tabs>
          <w:tab w:val="left" w:pos="709"/>
        </w:tabs>
        <w:spacing w:after="120" w:line="276" w:lineRule="auto"/>
        <w:ind w:left="1418" w:hanging="425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color w:val="000000"/>
          <w:sz w:val="20"/>
          <w:szCs w:val="20"/>
        </w:rPr>
        <w:t>sprostowania (poprawiania) swoich danych osobowych,</w:t>
      </w:r>
      <w:r w:rsidR="00C9124F" w:rsidRPr="0017292F">
        <w:rPr>
          <w:rFonts w:ascii="Tahoma" w:hAnsi="Tahoma" w:cs="Tahoma"/>
          <w:color w:val="000000"/>
          <w:sz w:val="20"/>
          <w:szCs w:val="20"/>
        </w:rPr>
        <w:t xml:space="preserve"> przy czym skorzystanie z prawa do sprostowania lub uzupełnienia danych osobowych nie ma wpływu na wynik postępowania o udzielenie zamówienia publicznego lub konkursu. Nie może też skutkować zmianą postanowień umowy w zakresie niezgodnym z ustawą;</w:t>
      </w:r>
    </w:p>
    <w:p w14:paraId="1B92C8E4" w14:textId="070ED588" w:rsidR="00A41203" w:rsidRPr="0017292F" w:rsidRDefault="007804BC" w:rsidP="0017292F">
      <w:pPr>
        <w:pStyle w:val="Akapitzlist1"/>
        <w:numPr>
          <w:ilvl w:val="1"/>
          <w:numId w:val="6"/>
        </w:numPr>
        <w:tabs>
          <w:tab w:val="left" w:pos="709"/>
        </w:tabs>
        <w:spacing w:after="120" w:line="276" w:lineRule="auto"/>
        <w:ind w:left="1418" w:hanging="425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color w:val="000000"/>
          <w:sz w:val="20"/>
          <w:szCs w:val="20"/>
        </w:rPr>
        <w:t>usunięcia swoich danych osobowych</w:t>
      </w:r>
      <w:r w:rsidR="00536D8B" w:rsidRPr="0017292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9124F" w:rsidRPr="0017292F">
        <w:rPr>
          <w:rFonts w:ascii="Tahoma" w:hAnsi="Tahoma" w:cs="Tahoma"/>
          <w:color w:val="000000"/>
          <w:sz w:val="20"/>
          <w:szCs w:val="20"/>
        </w:rPr>
        <w:t>po ustaniu okresu przechowywania określonego w</w:t>
      </w:r>
      <w:r w:rsidR="00FB1BF3">
        <w:rPr>
          <w:rFonts w:ascii="Tahoma" w:hAnsi="Tahoma" w:cs="Tahoma"/>
          <w:color w:val="000000"/>
          <w:sz w:val="20"/>
          <w:szCs w:val="20"/>
        </w:rPr>
        <w:t> </w:t>
      </w:r>
      <w:r w:rsidR="00C9124F" w:rsidRPr="0017292F">
        <w:rPr>
          <w:rFonts w:ascii="Tahoma" w:hAnsi="Tahoma" w:cs="Tahoma"/>
          <w:color w:val="000000"/>
          <w:sz w:val="20"/>
          <w:szCs w:val="20"/>
        </w:rPr>
        <w:t>obowiązujących przepisach</w:t>
      </w:r>
      <w:r w:rsidRPr="0017292F">
        <w:rPr>
          <w:rFonts w:ascii="Tahoma" w:hAnsi="Tahoma" w:cs="Tahoma"/>
          <w:color w:val="000000"/>
          <w:sz w:val="20"/>
          <w:szCs w:val="20"/>
        </w:rPr>
        <w:t>,</w:t>
      </w:r>
    </w:p>
    <w:p w14:paraId="69318926" w14:textId="6FC9B87C" w:rsidR="00A41203" w:rsidRPr="0017292F" w:rsidRDefault="007804BC" w:rsidP="0017292F">
      <w:pPr>
        <w:pStyle w:val="Akapitzlist1"/>
        <w:numPr>
          <w:ilvl w:val="1"/>
          <w:numId w:val="6"/>
        </w:numPr>
        <w:tabs>
          <w:tab w:val="left" w:pos="709"/>
        </w:tabs>
        <w:spacing w:after="120" w:line="276" w:lineRule="auto"/>
        <w:ind w:left="1418" w:hanging="425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color w:val="000000"/>
          <w:sz w:val="20"/>
          <w:szCs w:val="20"/>
        </w:rPr>
        <w:t>ograniczenia przetwarzania swoich danych osobowych</w:t>
      </w:r>
      <w:r w:rsidR="00C9124F" w:rsidRPr="0017292F">
        <w:rPr>
          <w:rFonts w:ascii="Tahoma" w:hAnsi="Tahoma" w:cs="Tahoma"/>
          <w:color w:val="000000"/>
          <w:sz w:val="20"/>
          <w:szCs w:val="20"/>
        </w:rPr>
        <w:t>, przy czym ograniczenie zacznie obowiązywać po zakończeniu postępowania o udzielenie zamówienia publicznego lub konkursu</w:t>
      </w:r>
      <w:r w:rsidRPr="0017292F">
        <w:rPr>
          <w:rFonts w:ascii="Tahoma" w:hAnsi="Tahoma" w:cs="Tahoma"/>
          <w:color w:val="000000"/>
          <w:sz w:val="20"/>
          <w:szCs w:val="20"/>
        </w:rPr>
        <w:t>,</w:t>
      </w:r>
    </w:p>
    <w:p w14:paraId="2C676B18" w14:textId="4ADFD071" w:rsidR="00A41203" w:rsidRPr="0017292F" w:rsidRDefault="007804BC" w:rsidP="0017292F">
      <w:pPr>
        <w:pStyle w:val="Akapitzlist1"/>
        <w:numPr>
          <w:ilvl w:val="1"/>
          <w:numId w:val="6"/>
        </w:numPr>
        <w:tabs>
          <w:tab w:val="left" w:pos="709"/>
        </w:tabs>
        <w:spacing w:after="120" w:line="276" w:lineRule="auto"/>
        <w:ind w:left="1417" w:hanging="425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color w:val="000000"/>
          <w:sz w:val="20"/>
          <w:szCs w:val="20"/>
        </w:rPr>
        <w:t>przenoszenia swoich danych osobowych</w:t>
      </w:r>
      <w:r w:rsidR="00FB1BF3">
        <w:rPr>
          <w:rFonts w:ascii="Tahoma" w:hAnsi="Tahoma" w:cs="Tahoma"/>
          <w:color w:val="000000"/>
          <w:sz w:val="20"/>
          <w:szCs w:val="20"/>
        </w:rPr>
        <w:t>.</w:t>
      </w:r>
    </w:p>
    <w:p w14:paraId="750881BB" w14:textId="77777777" w:rsidR="00A41203" w:rsidRPr="0017292F" w:rsidRDefault="00A41203" w:rsidP="0017292F">
      <w:pPr>
        <w:pStyle w:val="Tekstpodstawowy"/>
        <w:tabs>
          <w:tab w:val="left" w:pos="709"/>
        </w:tabs>
        <w:spacing w:after="120" w:line="276" w:lineRule="auto"/>
        <w:ind w:left="993" w:hanging="142"/>
        <w:rPr>
          <w:rFonts w:ascii="Tahoma" w:hAnsi="Tahoma" w:cs="Tahoma"/>
          <w:sz w:val="20"/>
          <w:szCs w:val="20"/>
        </w:rPr>
      </w:pPr>
    </w:p>
    <w:p w14:paraId="6265EB9A" w14:textId="77777777" w:rsidR="00A41203" w:rsidRPr="0017292F" w:rsidRDefault="007804BC" w:rsidP="0017292F">
      <w:pPr>
        <w:pStyle w:val="Akapitzlist1"/>
        <w:numPr>
          <w:ilvl w:val="0"/>
          <w:numId w:val="4"/>
        </w:numPr>
        <w:tabs>
          <w:tab w:val="left" w:pos="709"/>
        </w:tabs>
        <w:spacing w:after="120" w:line="276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b/>
          <w:smallCaps/>
          <w:sz w:val="20"/>
          <w:szCs w:val="20"/>
        </w:rPr>
        <w:t>Prawo wniesienia skargi do organu nadzorczego.</w:t>
      </w:r>
    </w:p>
    <w:p w14:paraId="23B67800" w14:textId="77777777" w:rsidR="00A41203" w:rsidRPr="0017292F" w:rsidRDefault="007804BC" w:rsidP="0017292F">
      <w:pPr>
        <w:pStyle w:val="Akapitzlist1"/>
        <w:tabs>
          <w:tab w:val="left" w:pos="709"/>
        </w:tabs>
        <w:spacing w:after="120" w:line="276" w:lineRule="auto"/>
        <w:ind w:left="709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eastAsia="Times New Roman" w:hAnsi="Tahoma" w:cs="Tahoma"/>
          <w:color w:val="000000"/>
          <w:sz w:val="20"/>
          <w:szCs w:val="20"/>
        </w:rPr>
        <w:t>Gdy uzna Pani/Pan, iż przetwarzanie Pani/Pana danych osobowych narusza przepisy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br/>
        <w:t>o ochronie danych osobowych, przysługuje Pani/Panu prawo do wniesienia skargi do organu nadzorczego, którym jest Prezes Urzędu Ochrony Danych Osobowych.</w:t>
      </w:r>
    </w:p>
    <w:p w14:paraId="2A266A59" w14:textId="77777777" w:rsidR="00A41203" w:rsidRPr="0017292F" w:rsidRDefault="00A41203" w:rsidP="0017292F">
      <w:pPr>
        <w:pStyle w:val="Akapitzlist1"/>
        <w:tabs>
          <w:tab w:val="left" w:pos="709"/>
        </w:tabs>
        <w:spacing w:after="120" w:line="276" w:lineRule="auto"/>
        <w:ind w:left="709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ECAA3B6" w14:textId="77777777" w:rsidR="00A41203" w:rsidRPr="0017292F" w:rsidRDefault="007804BC" w:rsidP="0017292F">
      <w:pPr>
        <w:pStyle w:val="Akapitzlist1"/>
        <w:numPr>
          <w:ilvl w:val="0"/>
          <w:numId w:val="4"/>
        </w:numPr>
        <w:tabs>
          <w:tab w:val="left" w:pos="709"/>
        </w:tabs>
        <w:spacing w:after="120" w:line="276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b/>
          <w:smallCaps/>
          <w:sz w:val="20"/>
          <w:szCs w:val="20"/>
        </w:rPr>
        <w:t>Informacja o wymogu/dobrowolności podania danych oraz konsekwencjach niepodania danych osobowych.</w:t>
      </w:r>
    </w:p>
    <w:p w14:paraId="50431886" w14:textId="77777777" w:rsidR="00A41203" w:rsidRPr="0017292F" w:rsidRDefault="007804BC" w:rsidP="0017292F">
      <w:pPr>
        <w:pStyle w:val="Akapitzlist1"/>
        <w:tabs>
          <w:tab w:val="left" w:pos="709"/>
        </w:tabs>
        <w:spacing w:after="120" w:line="276" w:lineRule="auto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Podanie przez Panią/Pana danych osobowych </w:t>
      </w:r>
      <w:r w:rsidR="00B9639E" w:rsidRPr="0017292F">
        <w:rPr>
          <w:rFonts w:ascii="Tahoma" w:eastAsia="Times New Roman" w:hAnsi="Tahoma" w:cs="Tahoma"/>
          <w:color w:val="000000"/>
          <w:sz w:val="20"/>
          <w:szCs w:val="20"/>
        </w:rPr>
        <w:t>jest wymogiem zawarcia umowy lub przygotowania oferty na Pani/Pana żądanie.</w:t>
      </w:r>
    </w:p>
    <w:p w14:paraId="39109F54" w14:textId="12D85373" w:rsidR="00A41203" w:rsidRPr="0017292F" w:rsidRDefault="00B9639E" w:rsidP="0017292F">
      <w:pPr>
        <w:pStyle w:val="Akapitzlist1"/>
        <w:tabs>
          <w:tab w:val="left" w:pos="709"/>
        </w:tabs>
        <w:spacing w:after="120" w:line="276" w:lineRule="auto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eastAsia="Times New Roman" w:hAnsi="Tahoma" w:cs="Tahoma"/>
          <w:color w:val="000000"/>
          <w:sz w:val="20"/>
          <w:szCs w:val="20"/>
        </w:rPr>
        <w:t>N</w:t>
      </w:r>
      <w:r w:rsidR="007804BC" w:rsidRPr="0017292F">
        <w:rPr>
          <w:rFonts w:ascii="Tahoma" w:eastAsia="Times New Roman" w:hAnsi="Tahoma" w:cs="Tahoma"/>
          <w:color w:val="000000"/>
          <w:sz w:val="20"/>
          <w:szCs w:val="20"/>
        </w:rPr>
        <w:t>ie poda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>nie</w:t>
      </w:r>
      <w:r w:rsidR="007804BC"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 swoich danych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 osobowych skutkuje brakiem możliwości</w:t>
      </w:r>
      <w:r w:rsidR="007804BC"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zawarcia i </w:t>
      </w:r>
      <w:r w:rsidR="007804BC" w:rsidRPr="0017292F">
        <w:rPr>
          <w:rFonts w:ascii="Tahoma" w:eastAsia="Times New Roman" w:hAnsi="Tahoma" w:cs="Tahoma"/>
          <w:color w:val="000000"/>
          <w:sz w:val="20"/>
          <w:szCs w:val="20"/>
        </w:rPr>
        <w:t>wykona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>nia</w:t>
      </w:r>
      <w:r w:rsidR="007804BC"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 umowy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 lub </w:t>
      </w:r>
      <w:r w:rsidR="00C9124F" w:rsidRPr="0017292F">
        <w:rPr>
          <w:rFonts w:ascii="Tahoma" w:eastAsia="Times New Roman" w:hAnsi="Tahoma" w:cs="Tahoma"/>
          <w:color w:val="000000"/>
          <w:sz w:val="20"/>
          <w:szCs w:val="20"/>
        </w:rPr>
        <w:t>rozpatrzenia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 oferty</w:t>
      </w:r>
      <w:r w:rsidR="007804BC" w:rsidRPr="0017292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4DBD1A67" w14:textId="77777777" w:rsidR="00A41203" w:rsidRPr="0017292F" w:rsidRDefault="00A41203" w:rsidP="0017292F">
      <w:pPr>
        <w:pStyle w:val="Akapitzlist1"/>
        <w:tabs>
          <w:tab w:val="left" w:pos="709"/>
        </w:tabs>
        <w:spacing w:after="120" w:line="276" w:lineRule="auto"/>
        <w:ind w:left="993"/>
        <w:contextualSpacing w:val="0"/>
        <w:rPr>
          <w:rFonts w:ascii="Tahoma" w:eastAsia="Times New Roman" w:hAnsi="Tahoma" w:cs="Tahoma"/>
          <w:sz w:val="20"/>
          <w:szCs w:val="20"/>
        </w:rPr>
      </w:pPr>
    </w:p>
    <w:p w14:paraId="6AAAC6CB" w14:textId="77777777" w:rsidR="00A41203" w:rsidRPr="0017292F" w:rsidRDefault="007804BC" w:rsidP="0017292F">
      <w:pPr>
        <w:pStyle w:val="Akapitzlist1"/>
        <w:numPr>
          <w:ilvl w:val="0"/>
          <w:numId w:val="4"/>
        </w:numPr>
        <w:tabs>
          <w:tab w:val="left" w:pos="709"/>
        </w:tabs>
        <w:spacing w:after="120" w:line="276" w:lineRule="auto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hAnsi="Tahoma" w:cs="Tahoma"/>
          <w:b/>
          <w:smallCaps/>
          <w:sz w:val="20"/>
          <w:szCs w:val="20"/>
        </w:rPr>
        <w:t>Zautomatyzowane podejmowanie decyzji, profilowanie.</w:t>
      </w:r>
    </w:p>
    <w:p w14:paraId="78BB00DA" w14:textId="1C65058D" w:rsidR="00A41203" w:rsidRPr="0017292F" w:rsidRDefault="007804BC" w:rsidP="0017292F">
      <w:pPr>
        <w:pStyle w:val="Akapitzlist1"/>
        <w:tabs>
          <w:tab w:val="left" w:pos="709"/>
        </w:tabs>
        <w:spacing w:after="120" w:line="276" w:lineRule="auto"/>
        <w:ind w:left="709"/>
        <w:contextualSpacing w:val="0"/>
        <w:rPr>
          <w:rFonts w:ascii="Tahoma" w:hAnsi="Tahoma" w:cs="Tahoma"/>
          <w:sz w:val="20"/>
          <w:szCs w:val="20"/>
        </w:rPr>
      </w:pP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Pani/Pana dane osobowe nie będą </w:t>
      </w:r>
      <w:r w:rsidR="00C9124F"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wykorzystane do 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>zautomatyzowan</w:t>
      </w:r>
      <w:r w:rsidR="00C9124F" w:rsidRPr="0017292F">
        <w:rPr>
          <w:rFonts w:ascii="Tahoma" w:eastAsia="Times New Roman" w:hAnsi="Tahoma" w:cs="Tahoma"/>
          <w:color w:val="000000"/>
          <w:sz w:val="20"/>
          <w:szCs w:val="20"/>
        </w:rPr>
        <w:t>ego podejmowania decyzji</w:t>
      </w:r>
      <w:r w:rsidRPr="0017292F">
        <w:rPr>
          <w:rFonts w:ascii="Tahoma" w:eastAsia="Times New Roman" w:hAnsi="Tahoma" w:cs="Tahoma"/>
          <w:color w:val="000000"/>
          <w:sz w:val="20"/>
          <w:szCs w:val="20"/>
        </w:rPr>
        <w:t xml:space="preserve"> i nie będą profilowane.</w:t>
      </w:r>
    </w:p>
    <w:p w14:paraId="391CB31E" w14:textId="77777777" w:rsidR="007804BC" w:rsidRPr="0017292F" w:rsidRDefault="007804BC" w:rsidP="0017292F">
      <w:pPr>
        <w:pStyle w:val="Akapitzlist1"/>
        <w:tabs>
          <w:tab w:val="left" w:pos="709"/>
        </w:tabs>
        <w:spacing w:after="120" w:line="276" w:lineRule="auto"/>
        <w:ind w:left="709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7804BC" w:rsidRPr="0017292F" w:rsidSect="0017292F">
      <w:headerReference w:type="default" r:id="rId11"/>
      <w:pgSz w:w="11906" w:h="16838"/>
      <w:pgMar w:top="1417" w:right="1417" w:bottom="1417" w:left="1417" w:header="142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DC8C3" w14:textId="77777777" w:rsidR="002B6CBF" w:rsidRDefault="002B6CBF" w:rsidP="00371DC3">
      <w:pPr>
        <w:spacing w:after="0" w:line="240" w:lineRule="auto"/>
      </w:pPr>
      <w:r>
        <w:separator/>
      </w:r>
    </w:p>
  </w:endnote>
  <w:endnote w:type="continuationSeparator" w:id="0">
    <w:p w14:paraId="36D6A14D" w14:textId="77777777" w:rsidR="002B6CBF" w:rsidRDefault="002B6CBF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FFE3" w14:textId="77777777" w:rsidR="002B6CBF" w:rsidRDefault="002B6CBF" w:rsidP="00371DC3">
      <w:pPr>
        <w:spacing w:after="0" w:line="240" w:lineRule="auto"/>
      </w:pPr>
      <w:r>
        <w:separator/>
      </w:r>
    </w:p>
  </w:footnote>
  <w:footnote w:type="continuationSeparator" w:id="0">
    <w:p w14:paraId="56F9F964" w14:textId="77777777" w:rsidR="002B6CBF" w:rsidRDefault="002B6CBF" w:rsidP="003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0082" w14:textId="77777777" w:rsidR="005F2CDE" w:rsidRDefault="005F2CDE" w:rsidP="00066DD8">
    <w:pPr>
      <w:pStyle w:val="Nagwek"/>
      <w:ind w:left="567"/>
      <w:rPr>
        <w:sz w:val="18"/>
        <w:szCs w:val="18"/>
      </w:rPr>
    </w:pPr>
    <w:bookmarkStart w:id="0" w:name="_Hlk61856816"/>
  </w:p>
  <w:p w14:paraId="32116294" w14:textId="1AEE08D1" w:rsidR="00066DD8" w:rsidRPr="00441572" w:rsidRDefault="00066DD8" w:rsidP="00066DD8">
    <w:pPr>
      <w:pStyle w:val="Nagwek"/>
      <w:ind w:left="567"/>
      <w:rPr>
        <w:sz w:val="18"/>
        <w:szCs w:val="18"/>
      </w:rPr>
    </w:pPr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77B3252" wp14:editId="0C4654F9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DF57E3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FFFA859" w14:textId="77777777" w:rsidR="00066DD8" w:rsidRPr="00441572" w:rsidRDefault="00066DD8" w:rsidP="00066DD8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6DEA3D57" w14:textId="77777777" w:rsidR="00066DD8" w:rsidRDefault="00066DD8" w:rsidP="00066DD8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4E4018BB" w14:textId="77777777" w:rsidR="00066DD8" w:rsidRDefault="00066DD8" w:rsidP="00066DD8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0C01ADF4" w14:textId="77777777" w:rsidR="00066DD8" w:rsidRPr="00441572" w:rsidRDefault="00066DD8" w:rsidP="00066DD8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0"/>
  <w:p w14:paraId="78DE6628" w14:textId="6A951B83" w:rsidR="00371DC3" w:rsidRDefault="00371DC3" w:rsidP="00371D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D2102C66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0B"/>
    <w:rsid w:val="000106B8"/>
    <w:rsid w:val="00016C20"/>
    <w:rsid w:val="00066DD8"/>
    <w:rsid w:val="000A1F0B"/>
    <w:rsid w:val="0017292F"/>
    <w:rsid w:val="00202792"/>
    <w:rsid w:val="002301AE"/>
    <w:rsid w:val="002B6CBF"/>
    <w:rsid w:val="002F0C0C"/>
    <w:rsid w:val="00303EEA"/>
    <w:rsid w:val="00371DC3"/>
    <w:rsid w:val="0038175A"/>
    <w:rsid w:val="004D2F56"/>
    <w:rsid w:val="004E7B28"/>
    <w:rsid w:val="00536D8B"/>
    <w:rsid w:val="005F2CDE"/>
    <w:rsid w:val="00641206"/>
    <w:rsid w:val="00665145"/>
    <w:rsid w:val="00677938"/>
    <w:rsid w:val="00682DE1"/>
    <w:rsid w:val="006C0D8C"/>
    <w:rsid w:val="00707EAE"/>
    <w:rsid w:val="00745760"/>
    <w:rsid w:val="007804BC"/>
    <w:rsid w:val="007B1CEA"/>
    <w:rsid w:val="007D07EF"/>
    <w:rsid w:val="007E6C7F"/>
    <w:rsid w:val="009302C4"/>
    <w:rsid w:val="009B4020"/>
    <w:rsid w:val="00A41203"/>
    <w:rsid w:val="00A43A73"/>
    <w:rsid w:val="00AA5FE9"/>
    <w:rsid w:val="00AF1CFB"/>
    <w:rsid w:val="00B701BA"/>
    <w:rsid w:val="00B9639E"/>
    <w:rsid w:val="00B9774B"/>
    <w:rsid w:val="00C21E60"/>
    <w:rsid w:val="00C4646E"/>
    <w:rsid w:val="00C644F9"/>
    <w:rsid w:val="00C70288"/>
    <w:rsid w:val="00C9124F"/>
    <w:rsid w:val="00CA29F0"/>
    <w:rsid w:val="00CC0E9D"/>
    <w:rsid w:val="00CE6F19"/>
    <w:rsid w:val="00D11594"/>
    <w:rsid w:val="00DF57E3"/>
    <w:rsid w:val="00E01546"/>
    <w:rsid w:val="00E134E4"/>
    <w:rsid w:val="00E53605"/>
    <w:rsid w:val="00EC4C7F"/>
    <w:rsid w:val="00F37324"/>
    <w:rsid w:val="00F37632"/>
    <w:rsid w:val="00F6013E"/>
    <w:rsid w:val="00FB1BF3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99DBC3"/>
  <w15:docId w15:val="{EB118C7F-A303-4A93-94A9-B9D2088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  <w:sz w:val="28"/>
    </w:rPr>
  </w:style>
  <w:style w:type="character" w:customStyle="1" w:styleId="WW8Num1z1">
    <w:name w:val="WW8Num1z1"/>
    <w:rPr>
      <w:b/>
      <w:i w:val="0"/>
      <w:color w:val="00000A"/>
      <w:sz w:val="24"/>
    </w:rPr>
  </w:style>
  <w:style w:type="character" w:customStyle="1" w:styleId="WW8Num1z2">
    <w:name w:val="WW8Num1z2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i w:val="0"/>
      <w:color w:val="00000A"/>
      <w:sz w:val="28"/>
    </w:rPr>
  </w:style>
  <w:style w:type="character" w:customStyle="1" w:styleId="ListLabel3">
    <w:name w:val="ListLabel 3"/>
    <w:rPr>
      <w:b/>
      <w:i w:val="0"/>
      <w:color w:val="00000A"/>
      <w:sz w:val="24"/>
    </w:rPr>
  </w:style>
  <w:style w:type="character" w:customStyle="1" w:styleId="ListLabel4">
    <w:name w:val="ListLabel 4"/>
    <w:rPr>
      <w:b/>
      <w:i w:val="0"/>
      <w:color w:val="00000A"/>
      <w:sz w:val="22"/>
    </w:rPr>
  </w:style>
  <w:style w:type="character" w:customStyle="1" w:styleId="ListLabel5">
    <w:name w:val="ListLabel 5"/>
    <w:rPr>
      <w:b/>
      <w:i w:val="0"/>
      <w:color w:val="00000A"/>
      <w:sz w:val="24"/>
    </w:rPr>
  </w:style>
  <w:style w:type="character" w:customStyle="1" w:styleId="ListLabel6">
    <w:name w:val="ListLabel 6"/>
    <w:rPr>
      <w:b/>
      <w:i w:val="0"/>
      <w:color w:val="00000A"/>
      <w:sz w:val="24"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ListLabel8">
    <w:name w:val="ListLabel 8"/>
    <w:rPr>
      <w:b/>
      <w:sz w:val="22"/>
    </w:rPr>
  </w:style>
  <w:style w:type="character" w:customStyle="1" w:styleId="ListLabel9">
    <w:name w:val="ListLabel 9"/>
    <w:rPr>
      <w:b/>
      <w:sz w:val="22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b/>
      <w:sz w:val="22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7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324"/>
    <w:rPr>
      <w:rFonts w:ascii="Calibri" w:eastAsia="font444" w:hAnsi="Calibri" w:cs="font444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324"/>
    <w:rPr>
      <w:rFonts w:ascii="Calibri" w:eastAsia="font444" w:hAnsi="Calibri" w:cs="font444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24"/>
    <w:rPr>
      <w:rFonts w:ascii="Segoe UI" w:eastAsia="font444" w:hAnsi="Segoe UI" w:cs="Segoe UI"/>
      <w:kern w:val="1"/>
      <w:sz w:val="18"/>
      <w:szCs w:val="18"/>
    </w:rPr>
  </w:style>
  <w:style w:type="paragraph" w:customStyle="1" w:styleId="Default">
    <w:name w:val="Default"/>
    <w:rsid w:val="00AA5F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3233931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+48&#160;32&#160;33%2093&#160;1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ga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pr.pl/kontakt/gapr@g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Agnieszka Szewczyk</cp:lastModifiedBy>
  <cp:revision>6</cp:revision>
  <cp:lastPrinted>2021-03-16T07:10:00Z</cp:lastPrinted>
  <dcterms:created xsi:type="dcterms:W3CDTF">2021-03-01T14:33:00Z</dcterms:created>
  <dcterms:modified xsi:type="dcterms:W3CDTF">2021-03-16T07:27:00Z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